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B259" w14:textId="58497642" w:rsidR="00D14505" w:rsidRPr="003A59D3" w:rsidRDefault="00EE3C83" w:rsidP="00D14505">
      <w:pPr>
        <w:ind w:right="-1"/>
        <w:jc w:val="both"/>
        <w:rPr>
          <w:rFonts w:asciiTheme="minorHAnsi" w:hAnsiTheme="minorHAnsi" w:cstheme="minorHAnsi"/>
          <w:b/>
        </w:rPr>
      </w:pPr>
      <w:bookmarkStart w:id="0" w:name="_Hlk95066549"/>
      <w:r>
        <w:rPr>
          <w:rFonts w:asciiTheme="minorHAnsi" w:hAnsiTheme="minorHAnsi" w:cstheme="minorHAnsi"/>
          <w:b/>
        </w:rPr>
        <w:t xml:space="preserve">Manifestazione di interesse per la coprogettazione </w:t>
      </w:r>
      <w:r w:rsidR="00D14505" w:rsidRPr="003A59D3">
        <w:rPr>
          <w:rFonts w:asciiTheme="minorHAnsi" w:hAnsiTheme="minorHAnsi" w:cstheme="minorHAnsi"/>
          <w:b/>
        </w:rPr>
        <w:t xml:space="preserve">di interventi a valere </w:t>
      </w:r>
      <w:r w:rsidR="00907222">
        <w:rPr>
          <w:rFonts w:asciiTheme="minorHAnsi" w:hAnsiTheme="minorHAnsi" w:cstheme="minorHAnsi"/>
          <w:b/>
        </w:rPr>
        <w:t>per il bando “Emblematici Provinciali” bando 2022.</w:t>
      </w:r>
    </w:p>
    <w:p w14:paraId="4EF9428C" w14:textId="1E20EEBC" w:rsidR="00C53DA1" w:rsidRPr="003A59D3" w:rsidRDefault="008428FD" w:rsidP="008428FD">
      <w:pPr>
        <w:spacing w:before="240" w:after="24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</w:rPr>
        <w:t>S</w:t>
      </w:r>
      <w:r w:rsidR="008E517E" w:rsidRPr="003A59D3">
        <w:rPr>
          <w:rFonts w:asciiTheme="minorHAnsi" w:hAnsiTheme="minorHAnsi" w:cstheme="minorHAnsi"/>
          <w:b/>
          <w:bCs/>
          <w:color w:val="000000"/>
        </w:rPr>
        <w:t xml:space="preserve">CHEDA </w:t>
      </w:r>
      <w:r w:rsidR="00B61B9A" w:rsidRPr="003A59D3">
        <w:rPr>
          <w:rFonts w:asciiTheme="minorHAnsi" w:hAnsiTheme="minorHAnsi" w:cstheme="minorHAnsi"/>
          <w:b/>
          <w:bCs/>
          <w:color w:val="000000"/>
        </w:rPr>
        <w:t>PROGETTO</w:t>
      </w:r>
    </w:p>
    <w:p w14:paraId="10D6DB71" w14:textId="0D44F725" w:rsidR="00D14505" w:rsidRPr="008428FD" w:rsidRDefault="00D14505" w:rsidP="00CD72A3">
      <w:pPr>
        <w:spacing w:before="240"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8FD">
        <w:rPr>
          <w:rFonts w:asciiTheme="minorHAnsi" w:hAnsiTheme="minorHAnsi" w:cstheme="minorHAnsi"/>
          <w:color w:val="000000"/>
          <w:sz w:val="20"/>
          <w:szCs w:val="20"/>
        </w:rPr>
        <w:t>(da compilare nel rispetto di quanto indicato</w:t>
      </w:r>
      <w:r w:rsidR="00681830">
        <w:rPr>
          <w:rFonts w:asciiTheme="minorHAnsi" w:hAnsiTheme="minorHAnsi" w:cstheme="minorHAnsi"/>
          <w:color w:val="000000"/>
          <w:sz w:val="20"/>
          <w:szCs w:val="20"/>
        </w:rPr>
        <w:t xml:space="preserve"> nel bando per progetti “Emblematici Provinciali” – Fondazione Cariplo – anno 2022</w:t>
      </w:r>
      <w:r w:rsidRPr="008428FD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08C1A0A3" w14:textId="6572C438" w:rsidR="00EC3A17" w:rsidRPr="003A59D3" w:rsidRDefault="00E15250" w:rsidP="00A8682C">
      <w:pPr>
        <w:pStyle w:val="Titolo1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Toc100762742"/>
      <w:r w:rsidRPr="003A59D3">
        <w:rPr>
          <w:rFonts w:asciiTheme="minorHAnsi" w:hAnsiTheme="minorHAnsi" w:cstheme="minorHAnsi"/>
          <w:b/>
          <w:bCs/>
          <w:color w:val="auto"/>
          <w:sz w:val="24"/>
          <w:szCs w:val="24"/>
        </w:rPr>
        <w:t>Dati identificativi</w:t>
      </w:r>
      <w:bookmarkEnd w:id="1"/>
    </w:p>
    <w:tbl>
      <w:tblPr>
        <w:tblpPr w:leftFromText="141" w:rightFromText="141" w:vertAnchor="text" w:horzAnchor="margin" w:tblpX="-10" w:tblpY="138"/>
        <w:tblW w:w="5000" w:type="pct"/>
        <w:tblLook w:val="0000" w:firstRow="0" w:lastRow="0" w:firstColumn="0" w:lastColumn="0" w:noHBand="0" w:noVBand="0"/>
      </w:tblPr>
      <w:tblGrid>
        <w:gridCol w:w="1782"/>
        <w:gridCol w:w="3352"/>
        <w:gridCol w:w="4494"/>
      </w:tblGrid>
      <w:tr w:rsidR="00C85EA9" w:rsidRPr="003A59D3" w14:paraId="6EA1E02F" w14:textId="1DAD61F5" w:rsidTr="00C85EA9">
        <w:trPr>
          <w:trHeight w:val="325"/>
        </w:trPr>
        <w:tc>
          <w:tcPr>
            <w:tcW w:w="2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91DB96" w14:textId="1342F330" w:rsidR="00C85EA9" w:rsidRPr="003A59D3" w:rsidRDefault="00C85EA9" w:rsidP="003A1D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59D3">
              <w:rPr>
                <w:rFonts w:asciiTheme="minorHAnsi" w:hAnsiTheme="minorHAnsi" w:cstheme="minorHAnsi"/>
                <w:b/>
                <w:bCs/>
              </w:rPr>
              <w:t>1.2 Enti del Terzo Settore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93B292" w14:textId="77777777" w:rsidR="00C85EA9" w:rsidRPr="003A59D3" w:rsidRDefault="00C85EA9" w:rsidP="003A1D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5EA9" w:rsidRPr="003A59D3" w14:paraId="497AEBBE" w14:textId="0566F704" w:rsidTr="00C85EA9">
        <w:trPr>
          <w:trHeight w:val="325"/>
        </w:trPr>
        <w:tc>
          <w:tcPr>
            <w:tcW w:w="2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A36C34" w14:textId="35B8CE71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  <w:b/>
              </w:rPr>
              <w:t>ETS 1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1F181D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5EA9" w:rsidRPr="003A59D3" w14:paraId="2818C510" w14:textId="5087FF1F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B2C499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Tipologia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CDCA0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32194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217C4137" w14:textId="42C904D7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4CAF9B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Denominazione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9C15F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B7815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730C81DE" w14:textId="3B1BF3D1" w:rsidTr="00C85EA9">
        <w:trPr>
          <w:trHeight w:val="325"/>
        </w:trPr>
        <w:tc>
          <w:tcPr>
            <w:tcW w:w="2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4AD650" w14:textId="723D16DA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  <w:b/>
              </w:rPr>
              <w:t>ETS 2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656401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5EA9" w:rsidRPr="003A59D3" w14:paraId="326E089C" w14:textId="79A3E17B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DF1470" w14:textId="25FDD4FF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Tipologia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FF105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E2106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72759B92" w14:textId="5229D590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4D2090" w14:textId="15E10AED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Denominazione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E710A0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2DBAB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41CA1075" w14:textId="11AF113A" w:rsidTr="00C85EA9">
        <w:trPr>
          <w:trHeight w:val="325"/>
        </w:trPr>
        <w:tc>
          <w:tcPr>
            <w:tcW w:w="2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BA5133" w14:textId="452B1D6F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  <w:b/>
              </w:rPr>
              <w:t>ETS 3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349D2A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5EA9" w:rsidRPr="003A59D3" w14:paraId="02962CBE" w14:textId="028202C4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E626F3" w14:textId="6368CE7A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Tipologia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13F4C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0DC30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6C222E1A" w14:textId="131A7D45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3F183D" w14:textId="46C5FAC8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Denominazione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1C43D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48CB7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2866D414" w14:textId="47881930" w:rsidTr="00C85EA9">
        <w:trPr>
          <w:trHeight w:val="325"/>
        </w:trPr>
        <w:tc>
          <w:tcPr>
            <w:tcW w:w="2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ECD9A7" w14:textId="056E7CEC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3B0FF1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5EA9" w:rsidRPr="003A59D3" w14:paraId="731DD588" w14:textId="1F1508C9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57E297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C9C1C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D33A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66354A69" w14:textId="5BE67AFE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DC5BB1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649AD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4927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7F90762" w14:textId="77777777" w:rsidR="00E15250" w:rsidRPr="003A59D3" w:rsidRDefault="00E15250" w:rsidP="00C53DA1">
      <w:pPr>
        <w:pStyle w:val="Paragrafoelenco"/>
        <w:spacing w:after="160" w:line="259" w:lineRule="auto"/>
        <w:jc w:val="both"/>
        <w:rPr>
          <w:rFonts w:asciiTheme="minorHAnsi" w:hAnsiTheme="minorHAnsi" w:cstheme="minorHAnsi"/>
        </w:rPr>
      </w:pPr>
    </w:p>
    <w:p w14:paraId="06DDB28B" w14:textId="3EBF8A54" w:rsidR="00122CAE" w:rsidRPr="003A59D3" w:rsidRDefault="0061449E">
      <w:pPr>
        <w:widowControl/>
        <w:suppressAutoHyphens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3A59D3">
        <w:rPr>
          <w:rFonts w:asciiTheme="minorHAnsi" w:hAnsiTheme="minorHAnsi" w:cstheme="minorHAnsi"/>
        </w:rPr>
        <w:br w:type="page"/>
      </w:r>
    </w:p>
    <w:p w14:paraId="55AEF3CB" w14:textId="48201AA3" w:rsidR="00C84B65" w:rsidRPr="00313551" w:rsidRDefault="00313551" w:rsidP="00313551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13551">
        <w:rPr>
          <w:rFonts w:asciiTheme="minorHAnsi" w:hAnsiTheme="minorHAnsi" w:cstheme="minorHAnsi"/>
          <w:b/>
          <w:bCs/>
        </w:rPr>
        <w:lastRenderedPageBreak/>
        <w:t>Analisi del contesto territoriale</w:t>
      </w:r>
    </w:p>
    <w:p w14:paraId="58E590F3" w14:textId="43ED95D2" w:rsidR="00AF48B7" w:rsidRPr="003A59D3" w:rsidRDefault="00313551" w:rsidP="00A44CA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A</w:t>
      </w:r>
      <w:r w:rsidRPr="00C6782B">
        <w:rPr>
          <w:rFonts w:asciiTheme="minorHAnsi" w:hAnsiTheme="minorHAnsi" w:cstheme="minorHAnsi"/>
        </w:rPr>
        <w:t>nalisi del contesto territoriale e delle</w:t>
      </w:r>
      <w:r>
        <w:rPr>
          <w:rFonts w:asciiTheme="minorHAnsi" w:hAnsiTheme="minorHAnsi" w:cstheme="minorHAnsi"/>
        </w:rPr>
        <w:t xml:space="preserve"> </w:t>
      </w:r>
      <w:r w:rsidRPr="00C6782B">
        <w:rPr>
          <w:rFonts w:asciiTheme="minorHAnsi" w:hAnsiTheme="minorHAnsi" w:cstheme="minorHAnsi"/>
        </w:rPr>
        <w:t>criticità che il progetto intende affrontare,</w:t>
      </w:r>
      <w:r>
        <w:rPr>
          <w:rFonts w:asciiTheme="minorHAnsi" w:hAnsiTheme="minorHAnsi" w:cstheme="minorHAnsi"/>
        </w:rPr>
        <w:t xml:space="preserve"> </w:t>
      </w:r>
      <w:r w:rsidRPr="00C6782B">
        <w:rPr>
          <w:rFonts w:asciiTheme="minorHAnsi" w:hAnsiTheme="minorHAnsi" w:cstheme="minorHAnsi"/>
        </w:rPr>
        <w:t>supportata anche da indicazioni quantitative</w:t>
      </w:r>
      <w:r w:rsidR="00A44CA7" w:rsidRPr="003A59D3">
        <w:rPr>
          <w:rFonts w:asciiTheme="minorHAnsi" w:eastAsia="Times New Roman" w:hAnsiTheme="minorHAnsi" w:cstheme="minorHAnsi"/>
          <w:i/>
        </w:rPr>
        <w:t>.</w:t>
      </w:r>
    </w:p>
    <w:p w14:paraId="79F6AB7E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71DEC39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1FC0C78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D770F30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B8E9C19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90747FE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761BE1A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BC6DBB0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6E6CC85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F410580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C7CCAA7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A77499F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D505A9C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EB10A8F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8EEDB67" w14:textId="3989C253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4F0C1AA" w14:textId="53429CF4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D8C22C5" w14:textId="441EA925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74BD884" w14:textId="63BE2541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0A81EA2" w14:textId="1CABF589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BF74397" w14:textId="27E8C1E3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762E6A0" w14:textId="77777777" w:rsidR="00204ACA" w:rsidRPr="003A59D3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E63D4E3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6EAD379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9BF759D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10FEBC4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AD48EF9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77DDF50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2ECFFD1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942F010" w14:textId="50D2CCA0" w:rsidR="00204ACA" w:rsidRDefault="00204ACA">
      <w:pPr>
        <w:widowControl/>
        <w:suppressAutoHyphens w:val="0"/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br w:type="page"/>
      </w:r>
    </w:p>
    <w:p w14:paraId="4200F37C" w14:textId="77777777" w:rsidR="00AF48B7" w:rsidRPr="003A59D3" w:rsidRDefault="00AF48B7">
      <w:pPr>
        <w:widowControl/>
        <w:suppressAutoHyphens w:val="0"/>
        <w:rPr>
          <w:rFonts w:asciiTheme="minorHAnsi" w:hAnsiTheme="minorHAnsi" w:cstheme="minorHAnsi"/>
          <w:b/>
          <w:bCs/>
          <w:iCs/>
          <w:color w:val="000000"/>
        </w:rPr>
      </w:pPr>
    </w:p>
    <w:p w14:paraId="3ED18532" w14:textId="55F7FCB8" w:rsidR="00C53DA1" w:rsidRPr="00313551" w:rsidRDefault="00313551" w:rsidP="0031355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13551">
        <w:rPr>
          <w:rFonts w:asciiTheme="minorHAnsi" w:hAnsiTheme="minorHAnsi" w:cstheme="minorHAnsi"/>
          <w:b/>
          <w:bCs/>
        </w:rPr>
        <w:t>Definizione degli obiettivi strategici generali e specifici;</w:t>
      </w:r>
    </w:p>
    <w:p w14:paraId="4301E818" w14:textId="288302FD" w:rsidR="00AF48B7" w:rsidRPr="003A59D3" w:rsidRDefault="00773E34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iCs/>
        </w:rPr>
      </w:pPr>
      <w:r w:rsidRPr="003A59D3">
        <w:rPr>
          <w:rFonts w:asciiTheme="minorHAnsi" w:hAnsiTheme="minorHAnsi" w:cstheme="minorHAnsi"/>
          <w:i/>
          <w:iCs/>
        </w:rPr>
        <w:t>Fornire una descrizione dei contenuti della proposta progettuale, in coerenza con l’analisi dei fabbisogni, mettendo in evidenza come il progetto contribuisca al raggiungimento degli obiettivi</w:t>
      </w:r>
      <w:r w:rsidR="00681830">
        <w:rPr>
          <w:rFonts w:asciiTheme="minorHAnsi" w:hAnsiTheme="minorHAnsi" w:cstheme="minorHAnsi"/>
          <w:i/>
          <w:iCs/>
        </w:rPr>
        <w:t xml:space="preserve"> strategici, generali e specifici</w:t>
      </w:r>
      <w:r w:rsidRPr="003A59D3">
        <w:rPr>
          <w:rFonts w:asciiTheme="minorHAnsi" w:hAnsiTheme="minorHAnsi" w:cstheme="minorHAnsi"/>
          <w:i/>
          <w:iCs/>
        </w:rPr>
        <w:t xml:space="preserve"> previsti </w:t>
      </w:r>
      <w:r w:rsidR="00907222">
        <w:rPr>
          <w:rFonts w:asciiTheme="minorHAnsi" w:hAnsiTheme="minorHAnsi" w:cstheme="minorHAnsi"/>
          <w:i/>
          <w:iCs/>
        </w:rPr>
        <w:t>dal bando “emblematici Provinciali” 2022</w:t>
      </w:r>
    </w:p>
    <w:p w14:paraId="3B31ACC6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</w:p>
    <w:p w14:paraId="7BBDE96A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FB07E45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0E8F328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3C53A6C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05F0280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7EFA3FE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F7329A7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011D878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7AA1D2F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84A458F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45B42E8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C22B4D1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A7F9D8E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CCC0C27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AFB1D85" w14:textId="1B4B5F31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58F8F54" w14:textId="4FD3DDD3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DF1CEFB" w14:textId="109E392B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103F320" w14:textId="2F92D78F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F6466FC" w14:textId="39CFA9D0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EB2695A" w14:textId="4D8084E6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6775846" w14:textId="3B8264C6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460D6A0" w14:textId="621671AB" w:rsidR="00204ACA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2139A25" w14:textId="77777777" w:rsidR="00204ACA" w:rsidRPr="003A59D3" w:rsidRDefault="00204ACA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EA839A1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6B7A5D1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E60EB9C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73BB1B6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50967E4" w14:textId="00DEBF2E" w:rsidR="00204ACA" w:rsidRPr="003A59D3" w:rsidRDefault="00204ACA" w:rsidP="00204ACA">
      <w:pPr>
        <w:widowControl/>
        <w:suppressAutoHyphens w:val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br w:type="page"/>
      </w:r>
    </w:p>
    <w:p w14:paraId="6044E522" w14:textId="112536A3" w:rsidR="00B21B43" w:rsidRDefault="00204ACA" w:rsidP="0031355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2" w:name="_Hlk104806108"/>
      <w:r w:rsidRPr="002137C9">
        <w:rPr>
          <w:rFonts w:asciiTheme="minorHAnsi" w:hAnsiTheme="minorHAnsi" w:cstheme="minorHAnsi"/>
          <w:b/>
          <w:bCs/>
        </w:rPr>
        <w:t>Destinatari da raggiungere (target e numero)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46C5ADD9" w14:textId="7E8D48CB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Descrivere i beneficiari del progetto e il numero di destinatari che si intende intercettare.</w:t>
      </w:r>
    </w:p>
    <w:p w14:paraId="28AB33C7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AEE19E1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B63BC9C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C47676B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A5736EE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EE3381B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DEC3003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8FAB284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49F3A1C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B851AF0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C675011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2775EB6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8795158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1328604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A4C3AC4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9775FF3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3A8B296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9D7FF02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E5EB363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512E535" w14:textId="7C590094" w:rsidR="00204ACA" w:rsidRDefault="00204ACA">
      <w:pPr>
        <w:widowControl/>
        <w:suppressAutoHyphens w:val="0"/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 w:bidi="ar-SA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D7828CC" w14:textId="77777777" w:rsidR="002137C9" w:rsidRDefault="002137C9" w:rsidP="002137C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14:paraId="335622FE" w14:textId="503EF798" w:rsidR="002137C9" w:rsidRPr="00204ACA" w:rsidRDefault="00204ACA" w:rsidP="00204AC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13551">
        <w:rPr>
          <w:rFonts w:asciiTheme="minorHAnsi" w:hAnsiTheme="minorHAnsi" w:cstheme="minorHAnsi"/>
          <w:b/>
          <w:bCs/>
        </w:rPr>
        <w:t>Partenariato e reti di supporto</w:t>
      </w:r>
    </w:p>
    <w:p w14:paraId="7D8E0308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iCs/>
        </w:rPr>
      </w:pPr>
      <w:r w:rsidRPr="00204ACA">
        <w:rPr>
          <w:rFonts w:asciiTheme="minorHAnsi" w:hAnsiTheme="minorHAnsi" w:cstheme="minorHAnsi"/>
          <w:i/>
          <w:iCs/>
        </w:rPr>
        <w:t>Fornire una descrizione dei soggetti che parteciperanno al partenariato e il ruolo che svolgeranno nel progetto</w:t>
      </w:r>
    </w:p>
    <w:p w14:paraId="5C37FD36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</w:p>
    <w:p w14:paraId="6AF9E7F1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043F4E6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A16E835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BD70C1F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3F8FD6C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21ECAF7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25D1814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871B9DD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DF45B21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258E6F7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7A173BE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7E1E39D" w14:textId="77777777" w:rsidR="00204ACA" w:rsidRPr="00204ACA" w:rsidRDefault="00204ACA" w:rsidP="00204A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F23F19D" w14:textId="23A4D67D" w:rsidR="00204ACA" w:rsidRDefault="00204ACA">
      <w:pPr>
        <w:widowControl/>
        <w:suppressAutoHyphens w:val="0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5C53AFA" w14:textId="77777777" w:rsidR="002137C9" w:rsidRDefault="002137C9" w:rsidP="002137C9">
      <w:pPr>
        <w:pStyle w:val="Paragrafoelenco"/>
        <w:rPr>
          <w:rFonts w:asciiTheme="minorHAnsi" w:hAnsiTheme="minorHAnsi" w:cstheme="minorHAnsi"/>
          <w:b/>
          <w:bCs/>
        </w:rPr>
      </w:pPr>
    </w:p>
    <w:p w14:paraId="4823A60B" w14:textId="4BEF1679" w:rsidR="002137C9" w:rsidRPr="00516B8F" w:rsidRDefault="002137C9" w:rsidP="00516B8F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Strategia d</w:t>
      </w:r>
      <w:r w:rsidR="00516B8F">
        <w:rPr>
          <w:rFonts w:asciiTheme="minorHAnsi" w:hAnsiTheme="minorHAnsi" w:cstheme="minorHAnsi"/>
          <w:b/>
          <w:bCs/>
        </w:rPr>
        <w:t>i intervento</w:t>
      </w:r>
    </w:p>
    <w:p w14:paraId="1369BCD6" w14:textId="6FF897D5" w:rsidR="00F37D14" w:rsidRPr="003A59D3" w:rsidRDefault="00516B8F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iCs/>
        </w:rPr>
      </w:pPr>
      <w:r w:rsidRPr="00516B8F">
        <w:rPr>
          <w:rFonts w:asciiTheme="minorHAnsi" w:hAnsiTheme="minorHAnsi" w:cstheme="minorHAnsi"/>
          <w:i/>
          <w:iCs/>
        </w:rPr>
        <w:t>Articolazione delle strategie di intervento dettagliando in modo chiaro e concreto le azioni, le attività e i servizi che si intendono realizzare, le fasi e i tempi previsti</w:t>
      </w:r>
      <w:r w:rsidR="000F1FAF" w:rsidRPr="003A59D3">
        <w:rPr>
          <w:rFonts w:asciiTheme="minorHAnsi" w:hAnsiTheme="minorHAnsi" w:cstheme="minorHAnsi"/>
          <w:i/>
          <w:iCs/>
        </w:rPr>
        <w:t>, facendo riferimento a quanto previsto dal</w:t>
      </w:r>
      <w:r w:rsidR="00907222">
        <w:rPr>
          <w:rFonts w:asciiTheme="minorHAnsi" w:hAnsiTheme="minorHAnsi" w:cstheme="minorHAnsi"/>
          <w:i/>
          <w:iCs/>
        </w:rPr>
        <w:t xml:space="preserve"> bando “emblematici provinciali” 2022</w:t>
      </w:r>
    </w:p>
    <w:p w14:paraId="5A7E1783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</w:p>
    <w:p w14:paraId="3258D827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56928A9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E49A2B9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9F49069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654FA10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50A238F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103066E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C1A8FDC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20DEC53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B2FFA4E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AA2471F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E8F405C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8A4E9ED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9AF2781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F8B43BF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CB2E5F4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62CAD51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B01B093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ADFE16E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9D7ED56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BB8D4CE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CC8D77F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bookmarkEnd w:id="2"/>
    <w:p w14:paraId="2F52BF06" w14:textId="7A7439D2" w:rsidR="00204ACA" w:rsidRDefault="00204ACA">
      <w:pPr>
        <w:widowControl/>
        <w:suppressAutoHyphens w:val="0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7DB258C" w14:textId="77777777" w:rsidR="00204ACA" w:rsidRDefault="00204ACA" w:rsidP="00204ACA">
      <w:pPr>
        <w:pStyle w:val="Paragrafoelenco"/>
        <w:spacing w:before="240" w:after="160" w:line="259" w:lineRule="auto"/>
        <w:jc w:val="both"/>
        <w:rPr>
          <w:rFonts w:asciiTheme="minorHAnsi" w:hAnsiTheme="minorHAnsi" w:cstheme="minorHAnsi"/>
          <w:b/>
          <w:bCs/>
        </w:rPr>
      </w:pPr>
    </w:p>
    <w:p w14:paraId="1476D742" w14:textId="67B1E95F" w:rsidR="00C84B65" w:rsidRPr="00204ACA" w:rsidRDefault="00516B8F" w:rsidP="00516B8F">
      <w:pPr>
        <w:pStyle w:val="Paragrafoelenco"/>
        <w:numPr>
          <w:ilvl w:val="0"/>
          <w:numId w:val="3"/>
        </w:numPr>
        <w:spacing w:before="240"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204ACA">
        <w:rPr>
          <w:rFonts w:asciiTheme="minorHAnsi" w:hAnsiTheme="minorHAnsi" w:cstheme="minorHAnsi"/>
          <w:b/>
          <w:bCs/>
        </w:rPr>
        <w:t xml:space="preserve">Risultati attesi e della strategia per la valutazione </w:t>
      </w:r>
    </w:p>
    <w:p w14:paraId="2FA6E8D6" w14:textId="7C9E8AC6" w:rsidR="004C074F" w:rsidRPr="003A59D3" w:rsidRDefault="00516B8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D</w:t>
      </w:r>
      <w:r w:rsidRPr="00FA3C7C">
        <w:rPr>
          <w:rFonts w:asciiTheme="minorHAnsi" w:hAnsiTheme="minorHAnsi" w:cstheme="minorHAnsi"/>
        </w:rPr>
        <w:t>escrizione dei risultati attesi e della strategia per la valutazione degli stessi in seguito alla realizzazione del progetto e l’impatto sulla popolazione locale</w:t>
      </w:r>
    </w:p>
    <w:p w14:paraId="313F3142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05190CF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42D3B4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646EF39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A5449E8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EA407D8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5CDDD0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5A47329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0E2D937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9B3ED6B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6A804ED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6D1D6E2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B2D6D53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8C7DF19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6C682AC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88FC9FD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F44D005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DED12E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AFA0B04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5858B04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F330E5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4B9088C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2A4CC09" w14:textId="0D3C5A3B" w:rsidR="00204ACA" w:rsidRDefault="00204ACA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>
        <w:rPr>
          <w:rFonts w:asciiTheme="minorHAnsi" w:hAnsiTheme="minorHAnsi" w:cstheme="minorHAnsi"/>
        </w:rPr>
        <w:br w:type="page"/>
      </w:r>
    </w:p>
    <w:p w14:paraId="5F5E5243" w14:textId="77777777" w:rsidR="00516B8F" w:rsidRDefault="00516B8F" w:rsidP="00516B8F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65123BA4" w14:textId="21317D68" w:rsidR="00516B8F" w:rsidRPr="00516B8F" w:rsidRDefault="00516B8F" w:rsidP="00516B8F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16B8F">
        <w:rPr>
          <w:rFonts w:asciiTheme="minorHAnsi" w:hAnsiTheme="minorHAnsi" w:cstheme="minorHAnsi"/>
          <w:b/>
          <w:bCs/>
        </w:rPr>
        <w:t>Cronoprogramma delle attività</w:t>
      </w:r>
    </w:p>
    <w:p w14:paraId="6E96E4E8" w14:textId="1BFD0750" w:rsidR="000F1FAF" w:rsidRPr="003A59D3" w:rsidRDefault="000F1FAF" w:rsidP="000F1FA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  <w:kern w:val="2"/>
        </w:rPr>
      </w:pPr>
    </w:p>
    <w:p w14:paraId="10E3E08F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</w:rPr>
      </w:pPr>
    </w:p>
    <w:p w14:paraId="112A8B18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</w:p>
    <w:p w14:paraId="2826D397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4900059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36A54E3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1475A5D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96269B8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F7E79B4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20FE1A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64FC56B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D554AE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C264546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33C565D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CC9EFA6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9FB802F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071637E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9029924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3B9AEAE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56F105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0D1DBBA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DE7426B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BEBC029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F9DB801" w14:textId="4086C375" w:rsidR="00204ACA" w:rsidRDefault="00204ACA">
      <w:pPr>
        <w:widowControl/>
        <w:suppressAutoHyphens w:val="0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hAnsiTheme="minorHAnsi" w:cstheme="minorHAnsi"/>
        </w:rPr>
        <w:br w:type="page"/>
      </w:r>
    </w:p>
    <w:p w14:paraId="0D0547A8" w14:textId="77777777" w:rsidR="004C074F" w:rsidRPr="003A59D3" w:rsidRDefault="004C074F" w:rsidP="00C53DA1">
      <w:pPr>
        <w:pStyle w:val="Paragrafoelenco"/>
        <w:spacing w:after="160" w:line="259" w:lineRule="auto"/>
        <w:jc w:val="both"/>
        <w:rPr>
          <w:rFonts w:asciiTheme="minorHAnsi" w:hAnsiTheme="minorHAnsi" w:cstheme="minorHAnsi"/>
        </w:rPr>
      </w:pPr>
    </w:p>
    <w:bookmarkEnd w:id="0"/>
    <w:p w14:paraId="499FFB07" w14:textId="44010739" w:rsidR="00516B8F" w:rsidRPr="00516B8F" w:rsidRDefault="00516B8F" w:rsidP="00516B8F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16B8F">
        <w:rPr>
          <w:rFonts w:asciiTheme="minorHAnsi" w:hAnsiTheme="minorHAnsi" w:cstheme="minorHAnsi"/>
          <w:b/>
          <w:bCs/>
        </w:rPr>
        <w:t>Piano economico‐finanziario di dettaglio e sostenibilità del progetto</w:t>
      </w:r>
    </w:p>
    <w:p w14:paraId="261B872D" w14:textId="332F95D2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FA3C7C">
        <w:rPr>
          <w:rFonts w:asciiTheme="minorHAnsi" w:hAnsiTheme="minorHAnsi" w:cstheme="minorHAnsi"/>
        </w:rPr>
        <w:t xml:space="preserve">splicitare </w:t>
      </w:r>
      <w:r>
        <w:rPr>
          <w:rFonts w:asciiTheme="minorHAnsi" w:hAnsiTheme="minorHAnsi" w:cstheme="minorHAnsi"/>
        </w:rPr>
        <w:t xml:space="preserve">le </w:t>
      </w:r>
      <w:r w:rsidRPr="00FA3C7C">
        <w:rPr>
          <w:rFonts w:asciiTheme="minorHAnsi" w:hAnsiTheme="minorHAnsi" w:cstheme="minorHAnsi"/>
        </w:rPr>
        <w:t>singole voci di spesa previste</w:t>
      </w:r>
      <w:r>
        <w:rPr>
          <w:rFonts w:asciiTheme="minorHAnsi" w:hAnsiTheme="minorHAnsi" w:cstheme="minorHAnsi"/>
        </w:rPr>
        <w:t>, le figure professionali coinvolte,</w:t>
      </w:r>
      <w:r w:rsidRPr="00FA3C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 w:rsidRPr="00FA3C7C">
        <w:rPr>
          <w:rFonts w:asciiTheme="minorHAnsi" w:hAnsiTheme="minorHAnsi" w:cstheme="minorHAnsi"/>
        </w:rPr>
        <w:t>preventivi di acquisto di beni, attrezzature e automezzi (se superiori a 20.000 euro) e le fonti di finanziamento (piano di copertura</w:t>
      </w:r>
      <w:r>
        <w:rPr>
          <w:rFonts w:asciiTheme="minorHAnsi" w:hAnsiTheme="minorHAnsi" w:cstheme="minorHAnsi"/>
        </w:rPr>
        <w:t xml:space="preserve">). </w:t>
      </w:r>
      <w:r w:rsidRPr="00FA3C7C">
        <w:rPr>
          <w:rFonts w:asciiTheme="minorHAnsi" w:hAnsiTheme="minorHAnsi" w:cstheme="minorHAnsi"/>
        </w:rPr>
        <w:t>La quota di cofinanziamento segnalata come certa dovrà essere documentata</w:t>
      </w:r>
      <w:r>
        <w:rPr>
          <w:rFonts w:asciiTheme="minorHAnsi" w:hAnsiTheme="minorHAnsi" w:cstheme="minorHAnsi"/>
        </w:rPr>
        <w:t>. Infine si</w:t>
      </w:r>
      <w:r w:rsidRPr="00FA3C7C">
        <w:rPr>
          <w:rFonts w:asciiTheme="minorHAnsi" w:hAnsiTheme="minorHAnsi" w:cstheme="minorHAnsi"/>
        </w:rPr>
        <w:t xml:space="preserve"> dovrà dimostrare la sostenibilità nel medio periodo del progetto.</w:t>
      </w:r>
    </w:p>
    <w:p w14:paraId="091D85AB" w14:textId="77777777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</w:p>
    <w:p w14:paraId="4C9DAD10" w14:textId="77777777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80524A4" w14:textId="77777777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85B7BA6" w14:textId="77777777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8A36180" w14:textId="77777777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EE04F4E" w14:textId="77777777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E4F3B14" w14:textId="77777777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09A3CA5" w14:textId="77777777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8153945" w14:textId="77777777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142CFCE" w14:textId="77777777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B2AD892" w14:textId="77777777" w:rsidR="00516B8F" w:rsidRPr="00516B8F" w:rsidRDefault="00516B8F" w:rsidP="00516B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6B789CF" w14:textId="622C3902" w:rsidR="00C82684" w:rsidRPr="003A59D3" w:rsidRDefault="00C82684" w:rsidP="00516B8F">
      <w:pPr>
        <w:tabs>
          <w:tab w:val="left" w:pos="1376"/>
        </w:tabs>
        <w:rPr>
          <w:rFonts w:asciiTheme="minorHAnsi" w:hAnsiTheme="minorHAnsi" w:cstheme="minorHAnsi"/>
          <w:b/>
        </w:rPr>
      </w:pPr>
    </w:p>
    <w:sectPr w:rsidR="00C82684" w:rsidRPr="003A59D3" w:rsidSect="00516B8F">
      <w:headerReference w:type="default" r:id="rId11"/>
      <w:footerReference w:type="default" r:id="rId12"/>
      <w:pgSz w:w="11906" w:h="16838"/>
      <w:pgMar w:top="1134" w:right="1134" w:bottom="1812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D55D" w14:textId="77777777" w:rsidR="002B5055" w:rsidRDefault="002B5055">
      <w:r>
        <w:separator/>
      </w:r>
    </w:p>
  </w:endnote>
  <w:endnote w:type="continuationSeparator" w:id="0">
    <w:p w14:paraId="68078E25" w14:textId="77777777" w:rsidR="002B5055" w:rsidRDefault="002B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___WRD_EMBED_SUB_46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EFBD" w14:textId="77777777" w:rsidR="002B5055" w:rsidRDefault="002B5055">
      <w:r>
        <w:separator/>
      </w:r>
    </w:p>
  </w:footnote>
  <w:footnote w:type="continuationSeparator" w:id="0">
    <w:p w14:paraId="5A1A7895" w14:textId="77777777" w:rsidR="002B5055" w:rsidRDefault="002B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7C66BCDA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862954"/>
    <w:multiLevelType w:val="hybridMultilevel"/>
    <w:tmpl w:val="D7C8A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3060"/>
    <w:multiLevelType w:val="hybridMultilevel"/>
    <w:tmpl w:val="AEDA7038"/>
    <w:lvl w:ilvl="0" w:tplc="4562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9045105"/>
    <w:multiLevelType w:val="hybridMultilevel"/>
    <w:tmpl w:val="E698D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737E"/>
    <w:multiLevelType w:val="hybridMultilevel"/>
    <w:tmpl w:val="AEDA7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79853">
    <w:abstractNumId w:val="0"/>
  </w:num>
  <w:num w:numId="2" w16cid:durableId="818839333">
    <w:abstractNumId w:val="3"/>
  </w:num>
  <w:num w:numId="3" w16cid:durableId="673413876">
    <w:abstractNumId w:val="4"/>
  </w:num>
  <w:num w:numId="4" w16cid:durableId="1074820860">
    <w:abstractNumId w:val="7"/>
  </w:num>
  <w:num w:numId="5" w16cid:durableId="242559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06F1B"/>
    <w:rsid w:val="00007292"/>
    <w:rsid w:val="00007EA7"/>
    <w:rsid w:val="000170B8"/>
    <w:rsid w:val="00024763"/>
    <w:rsid w:val="000252DB"/>
    <w:rsid w:val="000275AA"/>
    <w:rsid w:val="0003089E"/>
    <w:rsid w:val="00031902"/>
    <w:rsid w:val="0003663A"/>
    <w:rsid w:val="00037E72"/>
    <w:rsid w:val="000440F4"/>
    <w:rsid w:val="000526F9"/>
    <w:rsid w:val="00054F39"/>
    <w:rsid w:val="000648A2"/>
    <w:rsid w:val="00066FC5"/>
    <w:rsid w:val="000844F8"/>
    <w:rsid w:val="00090B64"/>
    <w:rsid w:val="00091B5F"/>
    <w:rsid w:val="000936A5"/>
    <w:rsid w:val="00096740"/>
    <w:rsid w:val="000979A2"/>
    <w:rsid w:val="000A1E12"/>
    <w:rsid w:val="000A2338"/>
    <w:rsid w:val="000A49AF"/>
    <w:rsid w:val="000B1E73"/>
    <w:rsid w:val="000B505B"/>
    <w:rsid w:val="000C01D9"/>
    <w:rsid w:val="000D1474"/>
    <w:rsid w:val="000D541F"/>
    <w:rsid w:val="000D631A"/>
    <w:rsid w:val="000E3B9F"/>
    <w:rsid w:val="000E7657"/>
    <w:rsid w:val="000F1FAF"/>
    <w:rsid w:val="000F71D0"/>
    <w:rsid w:val="00104925"/>
    <w:rsid w:val="00106EAC"/>
    <w:rsid w:val="00115703"/>
    <w:rsid w:val="0011724E"/>
    <w:rsid w:val="00122CAE"/>
    <w:rsid w:val="001233B9"/>
    <w:rsid w:val="001242ED"/>
    <w:rsid w:val="00124827"/>
    <w:rsid w:val="00137467"/>
    <w:rsid w:val="00141256"/>
    <w:rsid w:val="001717B9"/>
    <w:rsid w:val="00173FC8"/>
    <w:rsid w:val="001753D5"/>
    <w:rsid w:val="00181649"/>
    <w:rsid w:val="00193E56"/>
    <w:rsid w:val="0019769B"/>
    <w:rsid w:val="00197E61"/>
    <w:rsid w:val="001A5A50"/>
    <w:rsid w:val="001B011C"/>
    <w:rsid w:val="001C2A38"/>
    <w:rsid w:val="001C48BB"/>
    <w:rsid w:val="001C4BF3"/>
    <w:rsid w:val="001C5FF5"/>
    <w:rsid w:val="001C7A55"/>
    <w:rsid w:val="001D322B"/>
    <w:rsid w:val="001E5D94"/>
    <w:rsid w:val="001F401D"/>
    <w:rsid w:val="001F5E3E"/>
    <w:rsid w:val="001F6773"/>
    <w:rsid w:val="00204ACA"/>
    <w:rsid w:val="002108B3"/>
    <w:rsid w:val="00210B0B"/>
    <w:rsid w:val="002137C9"/>
    <w:rsid w:val="00213992"/>
    <w:rsid w:val="00220CF6"/>
    <w:rsid w:val="0024414A"/>
    <w:rsid w:val="00250853"/>
    <w:rsid w:val="00270737"/>
    <w:rsid w:val="0027462F"/>
    <w:rsid w:val="00277F17"/>
    <w:rsid w:val="00277F40"/>
    <w:rsid w:val="00281CB4"/>
    <w:rsid w:val="00282B7C"/>
    <w:rsid w:val="00285CD4"/>
    <w:rsid w:val="00286333"/>
    <w:rsid w:val="002922EE"/>
    <w:rsid w:val="00293509"/>
    <w:rsid w:val="0029593E"/>
    <w:rsid w:val="00295F00"/>
    <w:rsid w:val="002A2C0F"/>
    <w:rsid w:val="002A5FF7"/>
    <w:rsid w:val="002B5055"/>
    <w:rsid w:val="002C069A"/>
    <w:rsid w:val="002D1E78"/>
    <w:rsid w:val="002D3990"/>
    <w:rsid w:val="002E6C17"/>
    <w:rsid w:val="002F1229"/>
    <w:rsid w:val="002F1CC6"/>
    <w:rsid w:val="002F427A"/>
    <w:rsid w:val="0030575E"/>
    <w:rsid w:val="003124B0"/>
    <w:rsid w:val="00312F71"/>
    <w:rsid w:val="00313551"/>
    <w:rsid w:val="00315965"/>
    <w:rsid w:val="0031661E"/>
    <w:rsid w:val="0031667F"/>
    <w:rsid w:val="0032356A"/>
    <w:rsid w:val="00336D5E"/>
    <w:rsid w:val="00346375"/>
    <w:rsid w:val="003463A5"/>
    <w:rsid w:val="00346706"/>
    <w:rsid w:val="00346A2F"/>
    <w:rsid w:val="00352213"/>
    <w:rsid w:val="0035440C"/>
    <w:rsid w:val="0036057A"/>
    <w:rsid w:val="0036163E"/>
    <w:rsid w:val="00366C4E"/>
    <w:rsid w:val="00380859"/>
    <w:rsid w:val="00387D85"/>
    <w:rsid w:val="00391D7E"/>
    <w:rsid w:val="003944A2"/>
    <w:rsid w:val="00397742"/>
    <w:rsid w:val="003A1911"/>
    <w:rsid w:val="003A59D3"/>
    <w:rsid w:val="003B105E"/>
    <w:rsid w:val="003B1CE6"/>
    <w:rsid w:val="003B3120"/>
    <w:rsid w:val="003B4063"/>
    <w:rsid w:val="003C208B"/>
    <w:rsid w:val="003C29A8"/>
    <w:rsid w:val="003E0167"/>
    <w:rsid w:val="003E37E1"/>
    <w:rsid w:val="003E39FE"/>
    <w:rsid w:val="003E558F"/>
    <w:rsid w:val="003E6962"/>
    <w:rsid w:val="003F7F22"/>
    <w:rsid w:val="004036ED"/>
    <w:rsid w:val="0041133A"/>
    <w:rsid w:val="004156A5"/>
    <w:rsid w:val="00420707"/>
    <w:rsid w:val="00427CE3"/>
    <w:rsid w:val="00431DF4"/>
    <w:rsid w:val="00440BF2"/>
    <w:rsid w:val="0044161A"/>
    <w:rsid w:val="0045395F"/>
    <w:rsid w:val="00454F74"/>
    <w:rsid w:val="004554DA"/>
    <w:rsid w:val="00460807"/>
    <w:rsid w:val="0046361B"/>
    <w:rsid w:val="00463D5D"/>
    <w:rsid w:val="00470157"/>
    <w:rsid w:val="00470957"/>
    <w:rsid w:val="004913D6"/>
    <w:rsid w:val="004942AF"/>
    <w:rsid w:val="004B2AA2"/>
    <w:rsid w:val="004B3181"/>
    <w:rsid w:val="004B4DCB"/>
    <w:rsid w:val="004B73A1"/>
    <w:rsid w:val="004C074F"/>
    <w:rsid w:val="004C5450"/>
    <w:rsid w:val="004E2E36"/>
    <w:rsid w:val="004E3000"/>
    <w:rsid w:val="004E430F"/>
    <w:rsid w:val="004E6D5E"/>
    <w:rsid w:val="004E6F33"/>
    <w:rsid w:val="004F5D80"/>
    <w:rsid w:val="0050299A"/>
    <w:rsid w:val="00502CD7"/>
    <w:rsid w:val="005066D8"/>
    <w:rsid w:val="00507D03"/>
    <w:rsid w:val="00516B8F"/>
    <w:rsid w:val="005245B5"/>
    <w:rsid w:val="0053099D"/>
    <w:rsid w:val="00532580"/>
    <w:rsid w:val="00532CFE"/>
    <w:rsid w:val="00540A41"/>
    <w:rsid w:val="0054774C"/>
    <w:rsid w:val="00553570"/>
    <w:rsid w:val="005626EC"/>
    <w:rsid w:val="00574D08"/>
    <w:rsid w:val="00581192"/>
    <w:rsid w:val="005827CD"/>
    <w:rsid w:val="00582DEF"/>
    <w:rsid w:val="00582F29"/>
    <w:rsid w:val="005904E6"/>
    <w:rsid w:val="00595A8A"/>
    <w:rsid w:val="005A055E"/>
    <w:rsid w:val="005A41C5"/>
    <w:rsid w:val="005A6BD9"/>
    <w:rsid w:val="005A7A3A"/>
    <w:rsid w:val="005B0BA4"/>
    <w:rsid w:val="005B5151"/>
    <w:rsid w:val="005C0A35"/>
    <w:rsid w:val="005C0A77"/>
    <w:rsid w:val="005C0C24"/>
    <w:rsid w:val="005C5384"/>
    <w:rsid w:val="005D734F"/>
    <w:rsid w:val="005E7F39"/>
    <w:rsid w:val="00605353"/>
    <w:rsid w:val="0060650E"/>
    <w:rsid w:val="00607619"/>
    <w:rsid w:val="00610C36"/>
    <w:rsid w:val="0061449E"/>
    <w:rsid w:val="00625CED"/>
    <w:rsid w:val="006327F2"/>
    <w:rsid w:val="006351E0"/>
    <w:rsid w:val="006410FD"/>
    <w:rsid w:val="0065655C"/>
    <w:rsid w:val="00657B10"/>
    <w:rsid w:val="0066060B"/>
    <w:rsid w:val="006607D1"/>
    <w:rsid w:val="00664EF4"/>
    <w:rsid w:val="00667AC8"/>
    <w:rsid w:val="006756A1"/>
    <w:rsid w:val="00681830"/>
    <w:rsid w:val="0069433E"/>
    <w:rsid w:val="006A3986"/>
    <w:rsid w:val="006A6018"/>
    <w:rsid w:val="006A61A0"/>
    <w:rsid w:val="006B03FE"/>
    <w:rsid w:val="006C3AE7"/>
    <w:rsid w:val="006C3C1D"/>
    <w:rsid w:val="006C47AC"/>
    <w:rsid w:val="006D298C"/>
    <w:rsid w:val="006F24B6"/>
    <w:rsid w:val="00701BD3"/>
    <w:rsid w:val="007024CB"/>
    <w:rsid w:val="00704018"/>
    <w:rsid w:val="00710B46"/>
    <w:rsid w:val="00723F25"/>
    <w:rsid w:val="007317BE"/>
    <w:rsid w:val="007330AD"/>
    <w:rsid w:val="007410D8"/>
    <w:rsid w:val="00753943"/>
    <w:rsid w:val="00767149"/>
    <w:rsid w:val="007706A3"/>
    <w:rsid w:val="00773194"/>
    <w:rsid w:val="00773E34"/>
    <w:rsid w:val="00774112"/>
    <w:rsid w:val="00780C5F"/>
    <w:rsid w:val="007849F7"/>
    <w:rsid w:val="0079157A"/>
    <w:rsid w:val="00791D6E"/>
    <w:rsid w:val="00794686"/>
    <w:rsid w:val="0079626A"/>
    <w:rsid w:val="007A334A"/>
    <w:rsid w:val="007B5419"/>
    <w:rsid w:val="007B7A67"/>
    <w:rsid w:val="007C067D"/>
    <w:rsid w:val="007C317B"/>
    <w:rsid w:val="007C565F"/>
    <w:rsid w:val="007C78AC"/>
    <w:rsid w:val="007C7F56"/>
    <w:rsid w:val="007F4546"/>
    <w:rsid w:val="00803B57"/>
    <w:rsid w:val="00805225"/>
    <w:rsid w:val="00807C09"/>
    <w:rsid w:val="00814496"/>
    <w:rsid w:val="008148B9"/>
    <w:rsid w:val="00820DD1"/>
    <w:rsid w:val="00822D34"/>
    <w:rsid w:val="00825A7A"/>
    <w:rsid w:val="008307ED"/>
    <w:rsid w:val="00831813"/>
    <w:rsid w:val="0083542F"/>
    <w:rsid w:val="008428FD"/>
    <w:rsid w:val="00857BF4"/>
    <w:rsid w:val="0086169C"/>
    <w:rsid w:val="008649CA"/>
    <w:rsid w:val="00872FAC"/>
    <w:rsid w:val="00873AC9"/>
    <w:rsid w:val="00875533"/>
    <w:rsid w:val="00877A42"/>
    <w:rsid w:val="0088501C"/>
    <w:rsid w:val="00886BFA"/>
    <w:rsid w:val="008A431C"/>
    <w:rsid w:val="008A48EF"/>
    <w:rsid w:val="008A60FC"/>
    <w:rsid w:val="008B397E"/>
    <w:rsid w:val="008C2851"/>
    <w:rsid w:val="008C2933"/>
    <w:rsid w:val="008C4009"/>
    <w:rsid w:val="008D3999"/>
    <w:rsid w:val="008E16B0"/>
    <w:rsid w:val="008E517E"/>
    <w:rsid w:val="008E599C"/>
    <w:rsid w:val="008F3456"/>
    <w:rsid w:val="0090072C"/>
    <w:rsid w:val="00906E4A"/>
    <w:rsid w:val="00907222"/>
    <w:rsid w:val="00916F1F"/>
    <w:rsid w:val="009204AD"/>
    <w:rsid w:val="009224F1"/>
    <w:rsid w:val="00933C41"/>
    <w:rsid w:val="00935A4D"/>
    <w:rsid w:val="00936B84"/>
    <w:rsid w:val="00941259"/>
    <w:rsid w:val="00946615"/>
    <w:rsid w:val="00947F7E"/>
    <w:rsid w:val="0095259D"/>
    <w:rsid w:val="009549B1"/>
    <w:rsid w:val="00964E8B"/>
    <w:rsid w:val="00965237"/>
    <w:rsid w:val="00966CC3"/>
    <w:rsid w:val="0097081C"/>
    <w:rsid w:val="009721A6"/>
    <w:rsid w:val="00972347"/>
    <w:rsid w:val="00972AB1"/>
    <w:rsid w:val="009744F1"/>
    <w:rsid w:val="00981E8B"/>
    <w:rsid w:val="00985FA0"/>
    <w:rsid w:val="0099043B"/>
    <w:rsid w:val="00991FEB"/>
    <w:rsid w:val="00996EF8"/>
    <w:rsid w:val="009A0313"/>
    <w:rsid w:val="009A1543"/>
    <w:rsid w:val="009B12FF"/>
    <w:rsid w:val="009B1D4E"/>
    <w:rsid w:val="009C1BAA"/>
    <w:rsid w:val="009C34EC"/>
    <w:rsid w:val="009D26AF"/>
    <w:rsid w:val="009D66C4"/>
    <w:rsid w:val="009E27F8"/>
    <w:rsid w:val="009E5E79"/>
    <w:rsid w:val="009F04D1"/>
    <w:rsid w:val="009F14BE"/>
    <w:rsid w:val="009F1997"/>
    <w:rsid w:val="009F215D"/>
    <w:rsid w:val="009F248E"/>
    <w:rsid w:val="00A01094"/>
    <w:rsid w:val="00A0239F"/>
    <w:rsid w:val="00A16BDA"/>
    <w:rsid w:val="00A174DA"/>
    <w:rsid w:val="00A17D4D"/>
    <w:rsid w:val="00A20F3C"/>
    <w:rsid w:val="00A22CC7"/>
    <w:rsid w:val="00A24455"/>
    <w:rsid w:val="00A24B8B"/>
    <w:rsid w:val="00A37FEE"/>
    <w:rsid w:val="00A4462B"/>
    <w:rsid w:val="00A447BB"/>
    <w:rsid w:val="00A44CA7"/>
    <w:rsid w:val="00A50852"/>
    <w:rsid w:val="00A526E5"/>
    <w:rsid w:val="00A52DFF"/>
    <w:rsid w:val="00A56233"/>
    <w:rsid w:val="00A57058"/>
    <w:rsid w:val="00A648FD"/>
    <w:rsid w:val="00A6650D"/>
    <w:rsid w:val="00A66542"/>
    <w:rsid w:val="00A7087F"/>
    <w:rsid w:val="00A747DE"/>
    <w:rsid w:val="00A77A69"/>
    <w:rsid w:val="00A8682C"/>
    <w:rsid w:val="00A95A0C"/>
    <w:rsid w:val="00AA21DC"/>
    <w:rsid w:val="00AB6125"/>
    <w:rsid w:val="00AD00FF"/>
    <w:rsid w:val="00AD2A34"/>
    <w:rsid w:val="00AD314C"/>
    <w:rsid w:val="00AD5860"/>
    <w:rsid w:val="00AE04B8"/>
    <w:rsid w:val="00AE1804"/>
    <w:rsid w:val="00AE5C3D"/>
    <w:rsid w:val="00AE7A82"/>
    <w:rsid w:val="00AF48B7"/>
    <w:rsid w:val="00AF4D33"/>
    <w:rsid w:val="00B00730"/>
    <w:rsid w:val="00B0235C"/>
    <w:rsid w:val="00B02D17"/>
    <w:rsid w:val="00B060AB"/>
    <w:rsid w:val="00B06224"/>
    <w:rsid w:val="00B17FCE"/>
    <w:rsid w:val="00B2173B"/>
    <w:rsid w:val="00B21B43"/>
    <w:rsid w:val="00B26B7E"/>
    <w:rsid w:val="00B34200"/>
    <w:rsid w:val="00B344A8"/>
    <w:rsid w:val="00B415A3"/>
    <w:rsid w:val="00B47DA0"/>
    <w:rsid w:val="00B53502"/>
    <w:rsid w:val="00B5769A"/>
    <w:rsid w:val="00B616CF"/>
    <w:rsid w:val="00B61B9A"/>
    <w:rsid w:val="00B62461"/>
    <w:rsid w:val="00B646C6"/>
    <w:rsid w:val="00B6579D"/>
    <w:rsid w:val="00B65EA0"/>
    <w:rsid w:val="00B663A2"/>
    <w:rsid w:val="00B71927"/>
    <w:rsid w:val="00B7710D"/>
    <w:rsid w:val="00B77E54"/>
    <w:rsid w:val="00B80EF4"/>
    <w:rsid w:val="00B8231C"/>
    <w:rsid w:val="00B85DA4"/>
    <w:rsid w:val="00B87972"/>
    <w:rsid w:val="00BA18A9"/>
    <w:rsid w:val="00BB0908"/>
    <w:rsid w:val="00BB2935"/>
    <w:rsid w:val="00BC5283"/>
    <w:rsid w:val="00BC5D50"/>
    <w:rsid w:val="00BC7009"/>
    <w:rsid w:val="00BD3F29"/>
    <w:rsid w:val="00BE1082"/>
    <w:rsid w:val="00BE7644"/>
    <w:rsid w:val="00BF4788"/>
    <w:rsid w:val="00BF7D33"/>
    <w:rsid w:val="00C042D4"/>
    <w:rsid w:val="00C075AA"/>
    <w:rsid w:val="00C1796C"/>
    <w:rsid w:val="00C23BDD"/>
    <w:rsid w:val="00C2549F"/>
    <w:rsid w:val="00C26483"/>
    <w:rsid w:val="00C313DC"/>
    <w:rsid w:val="00C32D42"/>
    <w:rsid w:val="00C439E5"/>
    <w:rsid w:val="00C51F3D"/>
    <w:rsid w:val="00C5206D"/>
    <w:rsid w:val="00C52C66"/>
    <w:rsid w:val="00C53DA1"/>
    <w:rsid w:val="00C547A7"/>
    <w:rsid w:val="00C64519"/>
    <w:rsid w:val="00C705B1"/>
    <w:rsid w:val="00C75013"/>
    <w:rsid w:val="00C82684"/>
    <w:rsid w:val="00C82843"/>
    <w:rsid w:val="00C84B65"/>
    <w:rsid w:val="00C85EA9"/>
    <w:rsid w:val="00C875A0"/>
    <w:rsid w:val="00C87897"/>
    <w:rsid w:val="00C92E11"/>
    <w:rsid w:val="00CA5242"/>
    <w:rsid w:val="00CA66DC"/>
    <w:rsid w:val="00CB0029"/>
    <w:rsid w:val="00CB0FC4"/>
    <w:rsid w:val="00CB0FF7"/>
    <w:rsid w:val="00CB294C"/>
    <w:rsid w:val="00CB359D"/>
    <w:rsid w:val="00CC0DA8"/>
    <w:rsid w:val="00CC120E"/>
    <w:rsid w:val="00CD07EE"/>
    <w:rsid w:val="00CD0DF0"/>
    <w:rsid w:val="00CD10EE"/>
    <w:rsid w:val="00CD72A3"/>
    <w:rsid w:val="00CD765E"/>
    <w:rsid w:val="00CD7892"/>
    <w:rsid w:val="00CE08E6"/>
    <w:rsid w:val="00CE50D4"/>
    <w:rsid w:val="00CE68D2"/>
    <w:rsid w:val="00CE763E"/>
    <w:rsid w:val="00CF3434"/>
    <w:rsid w:val="00D01981"/>
    <w:rsid w:val="00D03175"/>
    <w:rsid w:val="00D14505"/>
    <w:rsid w:val="00D21566"/>
    <w:rsid w:val="00D253FA"/>
    <w:rsid w:val="00D42D82"/>
    <w:rsid w:val="00D46B41"/>
    <w:rsid w:val="00D545D4"/>
    <w:rsid w:val="00D57418"/>
    <w:rsid w:val="00D57ADA"/>
    <w:rsid w:val="00D57CD2"/>
    <w:rsid w:val="00D62047"/>
    <w:rsid w:val="00D64EFA"/>
    <w:rsid w:val="00D66148"/>
    <w:rsid w:val="00D777D8"/>
    <w:rsid w:val="00D81A82"/>
    <w:rsid w:val="00D820F2"/>
    <w:rsid w:val="00D823DB"/>
    <w:rsid w:val="00D87162"/>
    <w:rsid w:val="00D872F5"/>
    <w:rsid w:val="00DA5129"/>
    <w:rsid w:val="00DB0198"/>
    <w:rsid w:val="00DB24C8"/>
    <w:rsid w:val="00DC3BAD"/>
    <w:rsid w:val="00DC63F2"/>
    <w:rsid w:val="00DC76EA"/>
    <w:rsid w:val="00DE1899"/>
    <w:rsid w:val="00DE5313"/>
    <w:rsid w:val="00DF1C5D"/>
    <w:rsid w:val="00DF3E46"/>
    <w:rsid w:val="00E03069"/>
    <w:rsid w:val="00E127B6"/>
    <w:rsid w:val="00E15250"/>
    <w:rsid w:val="00E25ECF"/>
    <w:rsid w:val="00E44153"/>
    <w:rsid w:val="00E46285"/>
    <w:rsid w:val="00E51AD8"/>
    <w:rsid w:val="00E52D63"/>
    <w:rsid w:val="00E54F02"/>
    <w:rsid w:val="00E64DFD"/>
    <w:rsid w:val="00E67C77"/>
    <w:rsid w:val="00E67CD0"/>
    <w:rsid w:val="00E71305"/>
    <w:rsid w:val="00E72E8D"/>
    <w:rsid w:val="00E72FD1"/>
    <w:rsid w:val="00E737A3"/>
    <w:rsid w:val="00E73F8C"/>
    <w:rsid w:val="00E74B3E"/>
    <w:rsid w:val="00E93EE4"/>
    <w:rsid w:val="00EC19E4"/>
    <w:rsid w:val="00EC3A17"/>
    <w:rsid w:val="00ED00D5"/>
    <w:rsid w:val="00ED7A68"/>
    <w:rsid w:val="00EE07D5"/>
    <w:rsid w:val="00EE216E"/>
    <w:rsid w:val="00EE3102"/>
    <w:rsid w:val="00EE3C83"/>
    <w:rsid w:val="00EF62E4"/>
    <w:rsid w:val="00F037C7"/>
    <w:rsid w:val="00F109DF"/>
    <w:rsid w:val="00F1565A"/>
    <w:rsid w:val="00F166AA"/>
    <w:rsid w:val="00F21BEE"/>
    <w:rsid w:val="00F257DE"/>
    <w:rsid w:val="00F31DA9"/>
    <w:rsid w:val="00F37D14"/>
    <w:rsid w:val="00F51249"/>
    <w:rsid w:val="00F51A16"/>
    <w:rsid w:val="00F55827"/>
    <w:rsid w:val="00F617C4"/>
    <w:rsid w:val="00F618CE"/>
    <w:rsid w:val="00F6745D"/>
    <w:rsid w:val="00F76321"/>
    <w:rsid w:val="00F821F1"/>
    <w:rsid w:val="00F93844"/>
    <w:rsid w:val="00FA421D"/>
    <w:rsid w:val="00FA7621"/>
    <w:rsid w:val="00FB045B"/>
    <w:rsid w:val="00FB45A5"/>
    <w:rsid w:val="00FB77DE"/>
    <w:rsid w:val="00FC12C4"/>
    <w:rsid w:val="00FC64FC"/>
    <w:rsid w:val="00FC79EC"/>
    <w:rsid w:val="00FD1DFA"/>
    <w:rsid w:val="00FD1EE2"/>
    <w:rsid w:val="00FE34D3"/>
    <w:rsid w:val="00FE5BFF"/>
    <w:rsid w:val="00FE5DF5"/>
    <w:rsid w:val="00FF31A5"/>
    <w:rsid w:val="00FF3306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qFormat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4E3000"/>
    <w:rPr>
      <w:rFonts w:eastAsia="Lucida Sans Unicode" w:cs="Mangal"/>
      <w:kern w:val="1"/>
      <w:sz w:val="24"/>
      <w:szCs w:val="2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450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7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16" ma:contentTypeDescription="Creare un nuovo documento." ma:contentTypeScope="" ma:versionID="5b0744ab30c54b950248e10fd693ec4b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a811f26b1db655b9af466e42141593e9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087d904-43a7-4082-9a61-12ad7bd7b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f1711-1dbd-47b5-95be-3efff7165a27}" ma:internalName="TaxCatchAll" ma:showField="CatchAllData" ma:web="aa1e06ef-6b5c-4212-91ad-e791eea9e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b253-0e4b-4012-85c9-18e2e8a985fb">
      <Terms xmlns="http://schemas.microsoft.com/office/infopath/2007/PartnerControls"/>
    </lcf76f155ced4ddcb4097134ff3c332f>
    <TaxCatchAll xmlns="aa1e06ef-6b5c-4212-91ad-e791eea9ef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183EF-0EA1-44C7-9694-2C469F91D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b253-0e4b-4012-85c9-18e2e8a985fb"/>
    <ds:schemaRef ds:uri="aa1e06ef-6b5c-4212-91ad-e791eea9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  <ds:schemaRef ds:uri="c81fb253-0e4b-4012-85c9-18e2e8a985fb"/>
    <ds:schemaRef ds:uri="aa1e06ef-6b5c-4212-91ad-e791eea9ef92"/>
  </ds:schemaRefs>
</ds:datastoreItem>
</file>

<file path=customXml/itemProps4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Monica Pordente</cp:lastModifiedBy>
  <cp:revision>6</cp:revision>
  <cp:lastPrinted>2021-12-15T13:27:00Z</cp:lastPrinted>
  <dcterms:created xsi:type="dcterms:W3CDTF">2022-08-02T07:58:00Z</dcterms:created>
  <dcterms:modified xsi:type="dcterms:W3CDTF">2022-08-04T09:51:00Z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  <property fmtid="{D5CDD505-2E9C-101B-9397-08002B2CF9AE}" pid="3" name="MediaServiceImageTags">
    <vt:lpwstr/>
  </property>
</Properties>
</file>